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C4" w:rsidRPr="00EB0959" w:rsidRDefault="00CC0608" w:rsidP="00ED34C4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ED34C4" w:rsidRPr="00EB0959">
        <w:rPr>
          <w:rFonts w:ascii="Calibri" w:hAnsi="Calibri"/>
        </w:rPr>
        <w:t xml:space="preserve">, </w:t>
      </w:r>
      <w:r>
        <w:rPr>
          <w:rFonts w:ascii="Calibri" w:hAnsi="Calibri"/>
        </w:rPr>
        <w:t>28.10.2018 r.</w:t>
      </w:r>
    </w:p>
    <w:p w:rsidR="00ED34C4" w:rsidRPr="00EB0959" w:rsidRDefault="00ED34C4" w:rsidP="00ED34C4">
      <w:pPr>
        <w:spacing w:after="0" w:line="240" w:lineRule="auto"/>
        <w:rPr>
          <w:rFonts w:ascii="Calibri" w:hAnsi="Calibri"/>
          <w:b/>
        </w:rPr>
      </w:pPr>
    </w:p>
    <w:p w:rsidR="00ED34C4" w:rsidRPr="00D27D6B" w:rsidRDefault="00CC0608" w:rsidP="00D27D6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PRASOWA</w:t>
      </w:r>
    </w:p>
    <w:p w:rsidR="00CC0608" w:rsidRDefault="00CC0608" w:rsidP="00CC0608">
      <w:pPr>
        <w:jc w:val="both"/>
        <w:rPr>
          <w:rFonts w:cstheme="minorHAnsi"/>
          <w:b/>
          <w:sz w:val="24"/>
          <w:szCs w:val="24"/>
        </w:rPr>
      </w:pPr>
    </w:p>
    <w:p w:rsidR="00CC0608" w:rsidRPr="00A1343E" w:rsidRDefault="00CC0608" w:rsidP="00CC0608">
      <w:pPr>
        <w:jc w:val="both"/>
        <w:rPr>
          <w:rFonts w:cstheme="minorHAnsi"/>
          <w:b/>
          <w:sz w:val="24"/>
          <w:szCs w:val="24"/>
        </w:rPr>
      </w:pPr>
      <w:r w:rsidRPr="00A1343E">
        <w:rPr>
          <w:rFonts w:cstheme="minorHAnsi"/>
          <w:b/>
          <w:sz w:val="24"/>
          <w:szCs w:val="24"/>
        </w:rPr>
        <w:t>10 nowych projektów dla ochrony klimat</w:t>
      </w:r>
      <w:r w:rsidR="007C4A36">
        <w:rPr>
          <w:rFonts w:cstheme="minorHAnsi"/>
          <w:b/>
          <w:sz w:val="24"/>
          <w:szCs w:val="24"/>
        </w:rPr>
        <w:t xml:space="preserve">u - podsumowanie </w:t>
      </w:r>
      <w:proofErr w:type="spellStart"/>
      <w:r w:rsidR="007C4A36">
        <w:rPr>
          <w:rFonts w:cstheme="minorHAnsi"/>
          <w:b/>
          <w:sz w:val="24"/>
          <w:szCs w:val="24"/>
        </w:rPr>
        <w:t>Climathon</w:t>
      </w:r>
      <w:proofErr w:type="spellEnd"/>
      <w:r w:rsidR="007C4A36">
        <w:rPr>
          <w:rFonts w:cstheme="minorHAnsi"/>
          <w:b/>
          <w:sz w:val="24"/>
          <w:szCs w:val="24"/>
        </w:rPr>
        <w:t xml:space="preserve"> Krakó</w:t>
      </w:r>
      <w:r w:rsidRPr="00A1343E">
        <w:rPr>
          <w:rFonts w:cstheme="minorHAnsi"/>
          <w:b/>
          <w:sz w:val="24"/>
          <w:szCs w:val="24"/>
        </w:rPr>
        <w:t>w 2018</w:t>
      </w:r>
    </w:p>
    <w:p w:rsidR="00CC0608" w:rsidRPr="00A1343E" w:rsidRDefault="00CC0608" w:rsidP="00CC0608">
      <w:pPr>
        <w:jc w:val="both"/>
        <w:rPr>
          <w:rFonts w:cstheme="minorHAnsi"/>
          <w:b/>
          <w:sz w:val="24"/>
          <w:szCs w:val="24"/>
        </w:rPr>
      </w:pPr>
      <w:r w:rsidRPr="00A1343E">
        <w:rPr>
          <w:rFonts w:cstheme="minorHAnsi"/>
          <w:b/>
          <w:sz w:val="24"/>
          <w:szCs w:val="24"/>
        </w:rPr>
        <w:t xml:space="preserve">50 uczestników, 24 godziny kreatywnej pracy warsztatowej, 10 nowych projektów i mnóstwo pozytywnej energii do działania dla ochrony klimatu – to owoce tegorocznego krakowskiego </w:t>
      </w:r>
      <w:proofErr w:type="spellStart"/>
      <w:r w:rsidRPr="00A1343E">
        <w:rPr>
          <w:rFonts w:cstheme="minorHAnsi"/>
          <w:b/>
          <w:sz w:val="24"/>
          <w:szCs w:val="24"/>
        </w:rPr>
        <w:t>Climathonu</w:t>
      </w:r>
      <w:proofErr w:type="spellEnd"/>
      <w:r w:rsidRPr="00A1343E">
        <w:rPr>
          <w:rFonts w:cstheme="minorHAnsi"/>
          <w:b/>
          <w:sz w:val="24"/>
          <w:szCs w:val="24"/>
        </w:rPr>
        <w:t xml:space="preserve"> 2018, który odbył się 26-27 października w Krakowie</w:t>
      </w:r>
      <w:r>
        <w:rPr>
          <w:rFonts w:cstheme="minorHAnsi"/>
          <w:b/>
          <w:sz w:val="24"/>
          <w:szCs w:val="24"/>
        </w:rPr>
        <w:t xml:space="preserve">. </w:t>
      </w:r>
      <w:r w:rsidRPr="0077345A">
        <w:rPr>
          <w:rFonts w:cstheme="minorHAnsi"/>
          <w:b/>
          <w:sz w:val="24"/>
          <w:szCs w:val="24"/>
        </w:rPr>
        <w:t xml:space="preserve">Główną nagrodą </w:t>
      </w:r>
      <w:r w:rsidR="00AB7DB6">
        <w:rPr>
          <w:rFonts w:cstheme="minorHAnsi"/>
          <w:b/>
          <w:sz w:val="24"/>
          <w:szCs w:val="24"/>
        </w:rPr>
        <w:br/>
      </w:r>
      <w:r w:rsidRPr="0077345A">
        <w:rPr>
          <w:rFonts w:cstheme="minorHAnsi"/>
          <w:b/>
          <w:sz w:val="24"/>
          <w:szCs w:val="24"/>
        </w:rPr>
        <w:t xml:space="preserve">w ramach </w:t>
      </w:r>
      <w:proofErr w:type="spellStart"/>
      <w:r w:rsidRPr="0077345A">
        <w:rPr>
          <w:rFonts w:cstheme="minorHAnsi"/>
          <w:b/>
          <w:sz w:val="24"/>
          <w:szCs w:val="24"/>
        </w:rPr>
        <w:t>Climathon</w:t>
      </w:r>
      <w:proofErr w:type="spellEnd"/>
      <w:r w:rsidRPr="0077345A">
        <w:rPr>
          <w:rFonts w:cstheme="minorHAnsi"/>
          <w:b/>
          <w:sz w:val="24"/>
          <w:szCs w:val="24"/>
        </w:rPr>
        <w:t xml:space="preserve"> Kraków 2018 było 4000 złotych.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>[Zdjęcie z lotu ptaka]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Kraków znalazł się w gronie ponad 100 miast z całego świata łączących siły, by podjąć działania w sprawie zmiany klimatu – mówi Joanna </w:t>
      </w:r>
      <w:proofErr w:type="spellStart"/>
      <w:r w:rsidRPr="00A1343E">
        <w:rPr>
          <w:rFonts w:cstheme="minorHAnsi"/>
          <w:sz w:val="24"/>
          <w:szCs w:val="24"/>
        </w:rPr>
        <w:t>Mieszkowicz</w:t>
      </w:r>
      <w:proofErr w:type="spellEnd"/>
      <w:r w:rsidRPr="00A1343E">
        <w:rPr>
          <w:rFonts w:cstheme="minorHAnsi"/>
          <w:sz w:val="24"/>
          <w:szCs w:val="24"/>
        </w:rPr>
        <w:t xml:space="preserve">, prezes Fundacji </w:t>
      </w:r>
      <w:proofErr w:type="spellStart"/>
      <w:r w:rsidRPr="00A1343E">
        <w:rPr>
          <w:rFonts w:cstheme="minorHAnsi"/>
          <w:sz w:val="24"/>
          <w:szCs w:val="24"/>
        </w:rPr>
        <w:t>Aeris</w:t>
      </w:r>
      <w:proofErr w:type="spellEnd"/>
      <w:r w:rsidRPr="00A1343E">
        <w:rPr>
          <w:rFonts w:cstheme="minorHAnsi"/>
          <w:sz w:val="24"/>
          <w:szCs w:val="24"/>
        </w:rPr>
        <w:t xml:space="preserve"> Futuro, głównego organizatora </w:t>
      </w:r>
      <w:proofErr w:type="spellStart"/>
      <w:r w:rsidRPr="00A1343E">
        <w:rPr>
          <w:rFonts w:cstheme="minorHAnsi"/>
          <w:sz w:val="24"/>
          <w:szCs w:val="24"/>
        </w:rPr>
        <w:t>Climathon</w:t>
      </w:r>
      <w:proofErr w:type="spellEnd"/>
      <w:r w:rsidRPr="00A1343E">
        <w:rPr>
          <w:rFonts w:cstheme="minorHAnsi"/>
          <w:sz w:val="24"/>
          <w:szCs w:val="24"/>
        </w:rPr>
        <w:t xml:space="preserve"> Kraków. W ramach 24-godzinnego </w:t>
      </w:r>
      <w:proofErr w:type="spellStart"/>
      <w:r w:rsidRPr="00A1343E">
        <w:rPr>
          <w:rFonts w:cstheme="minorHAnsi"/>
          <w:sz w:val="24"/>
          <w:szCs w:val="24"/>
        </w:rPr>
        <w:t>hackathonu</w:t>
      </w:r>
      <w:proofErr w:type="spellEnd"/>
      <w:r w:rsidRPr="00A1343E">
        <w:rPr>
          <w:rFonts w:cstheme="minorHAnsi"/>
          <w:sz w:val="24"/>
          <w:szCs w:val="24"/>
        </w:rPr>
        <w:t xml:space="preserve"> zjednoczyliśmy aktywistów, studentów, urzędników, przedstawicieli nauki i biznesu, aby wypracować rozwiązania dla ochrony klimatu miasta.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>Czas na ogrody deszczowe w Krakowie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„Ogrody deszczowe” to tytuł projektu, który wygrał w tym roku. Przyszedłem na </w:t>
      </w:r>
      <w:proofErr w:type="spellStart"/>
      <w:r w:rsidRPr="00A1343E">
        <w:rPr>
          <w:rFonts w:cstheme="minorHAnsi"/>
          <w:sz w:val="24"/>
          <w:szCs w:val="24"/>
        </w:rPr>
        <w:t>Climathon</w:t>
      </w:r>
      <w:proofErr w:type="spellEnd"/>
      <w:r w:rsidRPr="00A1343E">
        <w:rPr>
          <w:rFonts w:cstheme="minorHAnsi"/>
          <w:sz w:val="24"/>
          <w:szCs w:val="24"/>
        </w:rPr>
        <w:t xml:space="preserve">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 xml:space="preserve">i dowiedziałem się, że w wyniku zmian klimatu będziemy mieli coraz mniej wody w Krakowie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 xml:space="preserve">- mówi Waldemar Boczar, zwycięzca – dlatego postanowiłem wykreować rozwiązanie, by chronić te zmniejszające się zasoby środowiska naturalnego i pomóc mieszkańcom cieszyć się zielenią.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>I dodaje - chcę stworzyć ogród, broszurę informacyjną z instrukcją budowy ogrodu oraz zaprosić mieszkańców do tworzenia takich miejsc.</w:t>
      </w:r>
      <w:r>
        <w:rPr>
          <w:rFonts w:cstheme="minorHAnsi"/>
          <w:sz w:val="24"/>
          <w:szCs w:val="24"/>
        </w:rPr>
        <w:t xml:space="preserve"> 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>Zadbajmy o zdrowie naszych dzieci i o klimat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Drugie miejsce przyznano za projekt „Szkoła na roślinach” autorstwa Joanny </w:t>
      </w:r>
      <w:proofErr w:type="spellStart"/>
      <w:r w:rsidRPr="00A1343E">
        <w:rPr>
          <w:rFonts w:cstheme="minorHAnsi"/>
          <w:sz w:val="24"/>
          <w:szCs w:val="24"/>
        </w:rPr>
        <w:t>Lotkowskiej</w:t>
      </w:r>
      <w:proofErr w:type="spellEnd"/>
      <w:r w:rsidRPr="00A1343E">
        <w:rPr>
          <w:rFonts w:cstheme="minorHAnsi"/>
          <w:sz w:val="24"/>
          <w:szCs w:val="24"/>
        </w:rPr>
        <w:t xml:space="preserve">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>i Marcina Tischnera. Chcemy zachęcić szkoły, by dzieci raz w tygodniu jadły obiad roślinny. I nie chodzi tu o rybkę czy naleśniki z dżemem, a o wartościowy posiłek – tłumaczy Joanna, która jest dietetykiem. Taka zamiana w menu oznacza szereg korzyści</w:t>
      </w:r>
      <w:r w:rsidR="00447C5C">
        <w:rPr>
          <w:rFonts w:cstheme="minorHAnsi"/>
          <w:sz w:val="24"/>
          <w:szCs w:val="24"/>
        </w:rPr>
        <w:t>, m.in.</w:t>
      </w:r>
      <w:r w:rsidRPr="00A1343E">
        <w:rPr>
          <w:rFonts w:cstheme="minorHAnsi"/>
          <w:sz w:val="24"/>
          <w:szCs w:val="24"/>
        </w:rPr>
        <w:t>: mniej o</w:t>
      </w:r>
      <w:r w:rsidR="00447C5C">
        <w:rPr>
          <w:rFonts w:cstheme="minorHAnsi"/>
          <w:sz w:val="24"/>
          <w:szCs w:val="24"/>
        </w:rPr>
        <w:t xml:space="preserve"> 78 kg emisji CO2 do atmosfery w przeliczeniu na jedną szkołę, na 1 posiłek w tygodniu.</w:t>
      </w:r>
      <w:r w:rsidRPr="00A1343E">
        <w:rPr>
          <w:rFonts w:cstheme="minorHAnsi"/>
          <w:sz w:val="24"/>
          <w:szCs w:val="24"/>
        </w:rPr>
        <w:t xml:space="preserve"> </w:t>
      </w:r>
      <w:r w:rsidR="00447C5C">
        <w:rPr>
          <w:rFonts w:cstheme="minorHAnsi"/>
          <w:sz w:val="24"/>
          <w:szCs w:val="24"/>
        </w:rPr>
        <w:t>To także</w:t>
      </w:r>
      <w:r w:rsidR="001668CB">
        <w:rPr>
          <w:rFonts w:cstheme="minorHAnsi"/>
          <w:sz w:val="24"/>
          <w:szCs w:val="24"/>
        </w:rPr>
        <w:t xml:space="preserve"> większe zróżnicowanie posiłków przy zachowaniu takiej samej lub większej wartości odżywczej</w:t>
      </w:r>
      <w:r w:rsidR="00447C5C">
        <w:rPr>
          <w:rFonts w:cstheme="minorHAnsi"/>
          <w:sz w:val="24"/>
          <w:szCs w:val="24"/>
        </w:rPr>
        <w:t xml:space="preserve"> </w:t>
      </w:r>
      <w:r w:rsidRPr="00A1343E">
        <w:rPr>
          <w:rFonts w:cstheme="minorHAnsi"/>
          <w:sz w:val="24"/>
          <w:szCs w:val="24"/>
        </w:rPr>
        <w:t>- wylicza Marcin.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Połączymy Krakowian 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 „Mandala Klimatyczna” autorstwa Piotra Więckowskiego, Artura Wieczorka, Łukasza Kowalczyka oraz Ignacego Januszka to gra miejska, w której można będzie odwiedzić przyjazne dla klimatu miejsca w Krakowie. Brakuje w mieście współpracy, a na</w:t>
      </w:r>
      <w:r w:rsidR="00A52CCE">
        <w:rPr>
          <w:rFonts w:cstheme="minorHAnsi"/>
          <w:sz w:val="24"/>
          <w:szCs w:val="24"/>
        </w:rPr>
        <w:t>wet wiedzy o tym, kto co robi dl</w:t>
      </w:r>
      <w:r w:rsidRPr="00A1343E">
        <w:rPr>
          <w:rFonts w:cstheme="minorHAnsi"/>
          <w:sz w:val="24"/>
          <w:szCs w:val="24"/>
        </w:rPr>
        <w:t xml:space="preserve">a ochrony środowiska – chcemy tę wiedzę zebrać i upowszechnić w atrakcyjnej formie. 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lastRenderedPageBreak/>
        <w:t xml:space="preserve">Jury wyróżniło dodatkowo projekt pn. „Park Przyjaciół Człowieka” stworzony przez </w:t>
      </w:r>
      <w:proofErr w:type="spellStart"/>
      <w:r w:rsidRPr="00A1343E">
        <w:rPr>
          <w:rFonts w:cstheme="minorHAnsi"/>
          <w:sz w:val="24"/>
          <w:szCs w:val="24"/>
        </w:rPr>
        <w:t>Liudmile</w:t>
      </w:r>
      <w:proofErr w:type="spellEnd"/>
      <w:r w:rsidRPr="00A1343E">
        <w:rPr>
          <w:rFonts w:cstheme="minorHAnsi"/>
          <w:sz w:val="24"/>
          <w:szCs w:val="24"/>
        </w:rPr>
        <w:t xml:space="preserve"> </w:t>
      </w:r>
      <w:proofErr w:type="spellStart"/>
      <w:r w:rsidRPr="00A1343E">
        <w:rPr>
          <w:rFonts w:cstheme="minorHAnsi"/>
          <w:sz w:val="24"/>
          <w:szCs w:val="24"/>
        </w:rPr>
        <w:t>Rudz</w:t>
      </w:r>
      <w:proofErr w:type="spellEnd"/>
      <w:r w:rsidRPr="00A1343E">
        <w:rPr>
          <w:rFonts w:cstheme="minorHAnsi"/>
          <w:sz w:val="24"/>
          <w:szCs w:val="24"/>
        </w:rPr>
        <w:t xml:space="preserve">, Alicję Wieczorek, Gabrielę Dąbek i Grzegorza </w:t>
      </w:r>
      <w:proofErr w:type="spellStart"/>
      <w:r w:rsidRPr="00A1343E">
        <w:rPr>
          <w:rFonts w:cstheme="minorHAnsi"/>
          <w:sz w:val="24"/>
          <w:szCs w:val="24"/>
        </w:rPr>
        <w:t>Spytkowskiego</w:t>
      </w:r>
      <w:proofErr w:type="spellEnd"/>
      <w:r w:rsidRPr="00A1343E">
        <w:rPr>
          <w:rFonts w:cstheme="minorHAnsi"/>
          <w:sz w:val="24"/>
          <w:szCs w:val="24"/>
        </w:rPr>
        <w:t>. Łukasz Pawlik, zastępca dyrektora Zarządu Zieleni Miejskiej w Krakowie pr</w:t>
      </w:r>
      <w:r w:rsidR="00A52CCE">
        <w:rPr>
          <w:rFonts w:cstheme="minorHAnsi"/>
          <w:sz w:val="24"/>
          <w:szCs w:val="24"/>
        </w:rPr>
        <w:t xml:space="preserve">zyznał, że to jego faworyt – ten projekt </w:t>
      </w:r>
      <w:r w:rsidR="00BD10A5">
        <w:rPr>
          <w:rFonts w:cstheme="minorHAnsi"/>
          <w:sz w:val="24"/>
          <w:szCs w:val="24"/>
        </w:rPr>
        <w:t>stanowi dobre podejście do problemu stworzenia grzebowiska dla zwierząt</w:t>
      </w:r>
      <w:r w:rsidR="00100D8A">
        <w:rPr>
          <w:rFonts w:cstheme="minorHAnsi"/>
          <w:sz w:val="24"/>
          <w:szCs w:val="24"/>
        </w:rPr>
        <w:t xml:space="preserve">. </w:t>
      </w:r>
      <w:r w:rsidR="006F1D21">
        <w:rPr>
          <w:rFonts w:cstheme="minorHAnsi"/>
          <w:sz w:val="24"/>
          <w:szCs w:val="24"/>
        </w:rPr>
        <w:t>Według mnie t</w:t>
      </w:r>
      <w:r w:rsidR="00BD10A5">
        <w:rPr>
          <w:rFonts w:cstheme="minorHAnsi"/>
          <w:sz w:val="24"/>
          <w:szCs w:val="24"/>
        </w:rPr>
        <w:t xml:space="preserve">o </w:t>
      </w:r>
      <w:r w:rsidR="006F1D21">
        <w:rPr>
          <w:rFonts w:cstheme="minorHAnsi"/>
          <w:sz w:val="24"/>
          <w:szCs w:val="24"/>
        </w:rPr>
        <w:t xml:space="preserve">dość </w:t>
      </w:r>
      <w:r w:rsidR="00BD10A5">
        <w:rPr>
          <w:rFonts w:cstheme="minorHAnsi"/>
          <w:sz w:val="24"/>
          <w:szCs w:val="24"/>
        </w:rPr>
        <w:t>ciekawe połączenie</w:t>
      </w:r>
      <w:r w:rsidR="006F1D21">
        <w:rPr>
          <w:rFonts w:cstheme="minorHAnsi"/>
          <w:sz w:val="24"/>
          <w:szCs w:val="24"/>
        </w:rPr>
        <w:t xml:space="preserve"> istniejącej</w:t>
      </w:r>
      <w:r w:rsidR="00BD10A5">
        <w:rPr>
          <w:rFonts w:cstheme="minorHAnsi"/>
          <w:sz w:val="24"/>
          <w:szCs w:val="24"/>
        </w:rPr>
        <w:t xml:space="preserve"> idei Parku Krakowian z potrzebą stworzenia grzebowiska</w:t>
      </w:r>
      <w:r w:rsidR="006F1D21">
        <w:rPr>
          <w:rFonts w:cstheme="minorHAnsi"/>
          <w:sz w:val="24"/>
          <w:szCs w:val="24"/>
        </w:rPr>
        <w:t xml:space="preserve"> dla zwierząt w mieście</w:t>
      </w:r>
      <w:r w:rsidR="00BD10A5">
        <w:rPr>
          <w:rFonts w:cstheme="minorHAnsi"/>
          <w:sz w:val="24"/>
          <w:szCs w:val="24"/>
        </w:rPr>
        <w:t xml:space="preserve"> – </w:t>
      </w:r>
      <w:r w:rsidR="00100D8A">
        <w:rPr>
          <w:rFonts w:cstheme="minorHAnsi"/>
          <w:sz w:val="24"/>
          <w:szCs w:val="24"/>
        </w:rPr>
        <w:t>stwierdza</w:t>
      </w:r>
      <w:r w:rsidR="00BD10A5">
        <w:rPr>
          <w:rFonts w:cstheme="minorHAnsi"/>
          <w:sz w:val="24"/>
          <w:szCs w:val="24"/>
        </w:rPr>
        <w:t>.</w:t>
      </w:r>
    </w:p>
    <w:p w:rsidR="00CC0608" w:rsidRPr="00A1343E" w:rsidRDefault="00CC0608" w:rsidP="00CC0608">
      <w:pPr>
        <w:jc w:val="both"/>
        <w:rPr>
          <w:rFonts w:cstheme="minorHAnsi"/>
          <w:sz w:val="24"/>
          <w:szCs w:val="24"/>
        </w:rPr>
      </w:pPr>
      <w:r w:rsidRPr="00A1343E">
        <w:rPr>
          <w:rFonts w:cstheme="minorHAnsi"/>
          <w:sz w:val="24"/>
          <w:szCs w:val="24"/>
        </w:rPr>
        <w:t xml:space="preserve">Andrzej </w:t>
      </w:r>
      <w:proofErr w:type="spellStart"/>
      <w:r w:rsidRPr="00A1343E">
        <w:rPr>
          <w:rFonts w:cstheme="minorHAnsi"/>
          <w:sz w:val="24"/>
          <w:szCs w:val="24"/>
        </w:rPr>
        <w:t>Łazęcki</w:t>
      </w:r>
      <w:proofErr w:type="spellEnd"/>
      <w:r w:rsidRPr="00A1343E">
        <w:rPr>
          <w:rFonts w:cstheme="minorHAnsi"/>
          <w:sz w:val="24"/>
          <w:szCs w:val="24"/>
        </w:rPr>
        <w:t>, z-ca dyrektora Wydziału Gospodarki Komunalnej w Urzędzie Miasta Krakowa tłumaczy - konieczne są działania na szczeblu lokalnym w celu przeciwdziałania zmianie klimatu. Miasta już przyczyniają się do ponad 70% globalnej emisji dwutlenku węgla, a te emisje szybko rosną. Już niebawem, bo do 2050 roku 70% światowej populacji ma mieszkać w miastach.</w:t>
      </w:r>
    </w:p>
    <w:p w:rsidR="00CC0608" w:rsidRDefault="00CC0608" w:rsidP="00CC0608">
      <w:pPr>
        <w:jc w:val="both"/>
        <w:rPr>
          <w:rFonts w:cstheme="minorHAnsi"/>
          <w:sz w:val="24"/>
          <w:szCs w:val="24"/>
        </w:rPr>
      </w:pPr>
      <w:proofErr w:type="spellStart"/>
      <w:r w:rsidRPr="00A1343E">
        <w:rPr>
          <w:rFonts w:cstheme="minorHAnsi"/>
          <w:sz w:val="24"/>
          <w:szCs w:val="24"/>
        </w:rPr>
        <w:t>Kirsten</w:t>
      </w:r>
      <w:proofErr w:type="spellEnd"/>
      <w:r w:rsidRPr="00A1343E">
        <w:rPr>
          <w:rFonts w:cstheme="minorHAnsi"/>
          <w:sz w:val="24"/>
          <w:szCs w:val="24"/>
        </w:rPr>
        <w:t xml:space="preserve"> Dunlop, CEO, EIT </w:t>
      </w:r>
      <w:proofErr w:type="spellStart"/>
      <w:r w:rsidRPr="00A1343E">
        <w:rPr>
          <w:rFonts w:cstheme="minorHAnsi"/>
          <w:sz w:val="24"/>
          <w:szCs w:val="24"/>
        </w:rPr>
        <w:t>Climate-KIC</w:t>
      </w:r>
      <w:proofErr w:type="spellEnd"/>
      <w:r w:rsidRPr="00A1343E">
        <w:rPr>
          <w:rFonts w:cstheme="minorHAnsi"/>
          <w:sz w:val="24"/>
          <w:szCs w:val="24"/>
        </w:rPr>
        <w:t>, pomysło</w:t>
      </w:r>
      <w:r w:rsidR="00C76478">
        <w:rPr>
          <w:rFonts w:cstheme="minorHAnsi"/>
          <w:sz w:val="24"/>
          <w:szCs w:val="24"/>
        </w:rPr>
        <w:t>da</w:t>
      </w:r>
      <w:r w:rsidRPr="00A1343E">
        <w:rPr>
          <w:rFonts w:cstheme="minorHAnsi"/>
          <w:sz w:val="24"/>
          <w:szCs w:val="24"/>
        </w:rPr>
        <w:t xml:space="preserve">wca </w:t>
      </w:r>
      <w:proofErr w:type="spellStart"/>
      <w:r w:rsidRPr="00A1343E">
        <w:rPr>
          <w:rFonts w:cstheme="minorHAnsi"/>
          <w:sz w:val="24"/>
          <w:szCs w:val="24"/>
        </w:rPr>
        <w:t>Climathonu</w:t>
      </w:r>
      <w:proofErr w:type="spellEnd"/>
      <w:r w:rsidRPr="00A1343E">
        <w:rPr>
          <w:rFonts w:cstheme="minorHAnsi"/>
          <w:sz w:val="24"/>
          <w:szCs w:val="24"/>
        </w:rPr>
        <w:t xml:space="preserve">, powiedziała: "Niedawny raport IPCC rzucił wyzwanie rządom i miastom na całym świecie. Wyzwania związane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 xml:space="preserve">z utrzymaniem się znacznie poniżej 2°C są tak ogromne, że trudno jest zrozumieć skalę i zakres koniecznych zbiorowych przemian. Mamy dziesięć lat, aby definitywnie wprowadzić radykalne zmiany we wszystkich sektorach i, co najważniejsze, w naszych własnych umysłach </w:t>
      </w:r>
      <w:r w:rsidR="00AB7DB6">
        <w:rPr>
          <w:rFonts w:cstheme="minorHAnsi"/>
          <w:sz w:val="24"/>
          <w:szCs w:val="24"/>
        </w:rPr>
        <w:br/>
      </w:r>
      <w:r w:rsidRPr="00A1343E">
        <w:rPr>
          <w:rFonts w:cstheme="minorHAnsi"/>
          <w:sz w:val="24"/>
          <w:szCs w:val="24"/>
        </w:rPr>
        <w:t>i codziennych wyborach."</w:t>
      </w:r>
    </w:p>
    <w:p w:rsidR="00CC0608" w:rsidRDefault="00CC0608" w:rsidP="00CC06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Dodatkowe nagrody rzeczowe to vouchery na książki Marcina </w:t>
      </w:r>
      <w:proofErr w:type="spellStart"/>
      <w:r>
        <w:rPr>
          <w:rFonts w:cstheme="minorHAnsi"/>
          <w:sz w:val="24"/>
          <w:szCs w:val="24"/>
        </w:rPr>
        <w:t>Popkiewicz</w:t>
      </w:r>
      <w:r w:rsidR="00DE45DE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, bilety na </w:t>
      </w:r>
      <w:proofErr w:type="spellStart"/>
      <w:r>
        <w:rPr>
          <w:rFonts w:cstheme="minorHAnsi"/>
          <w:sz w:val="24"/>
          <w:szCs w:val="24"/>
        </w:rPr>
        <w:t>Open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Eyes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Economy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Summit</w:t>
      </w:r>
      <w:proofErr w:type="spellEnd"/>
      <w:r>
        <w:rPr>
          <w:rFonts w:cstheme="minorHAnsi"/>
          <w:sz w:val="24"/>
          <w:szCs w:val="24"/>
        </w:rPr>
        <w:t>, rela</w:t>
      </w:r>
      <w:r w:rsidR="00DE45DE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sujące seanse w Krakowskiej Jaskini Solnej oraz upominki od Fundacji </w:t>
      </w:r>
      <w:proofErr w:type="spellStart"/>
      <w:r>
        <w:rPr>
          <w:rFonts w:cstheme="minorHAnsi"/>
          <w:sz w:val="24"/>
          <w:szCs w:val="24"/>
        </w:rPr>
        <w:t>Aeris</w:t>
      </w:r>
      <w:proofErr w:type="spellEnd"/>
      <w:r>
        <w:rPr>
          <w:rFonts w:cstheme="minorHAnsi"/>
          <w:sz w:val="24"/>
          <w:szCs w:val="24"/>
        </w:rPr>
        <w:t xml:space="preserve"> Futuro i Urzędu Miasta Krakowa. Zapewniamy także wsparcie promocyjne, organizacyjne </w:t>
      </w:r>
      <w:r w:rsidR="00AB7DB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merytoryczne w rozwoju projektów – dodaje Joanna </w:t>
      </w:r>
      <w:proofErr w:type="spellStart"/>
      <w:r>
        <w:rPr>
          <w:rFonts w:cstheme="minorHAnsi"/>
          <w:sz w:val="24"/>
          <w:szCs w:val="24"/>
        </w:rPr>
        <w:t>Mieszkowicz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Aeris</w:t>
      </w:r>
      <w:proofErr w:type="spellEnd"/>
      <w:r>
        <w:rPr>
          <w:rFonts w:cstheme="minorHAnsi"/>
          <w:sz w:val="24"/>
          <w:szCs w:val="24"/>
        </w:rPr>
        <w:t xml:space="preserve"> Futuro.</w:t>
      </w:r>
    </w:p>
    <w:p w:rsidR="00CC0608" w:rsidRDefault="00CC0608" w:rsidP="00CC06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„Kreatywnie dla klimatu” został dofinansowany </w:t>
      </w:r>
      <w:r w:rsidR="00DE45DE">
        <w:rPr>
          <w:rFonts w:cstheme="minorHAnsi"/>
          <w:sz w:val="24"/>
          <w:szCs w:val="24"/>
        </w:rPr>
        <w:t xml:space="preserve">przez </w:t>
      </w:r>
      <w:r>
        <w:rPr>
          <w:rFonts w:cstheme="minorHAnsi"/>
          <w:sz w:val="24"/>
          <w:szCs w:val="24"/>
        </w:rPr>
        <w:t xml:space="preserve">Urząd Marszałkowski Województwa Małopolskiego, Wojewódzki Fundusz Ochrony Środowiska i Gospodarki Wodnej w Krakowie oraz </w:t>
      </w:r>
      <w:proofErr w:type="spellStart"/>
      <w:r>
        <w:rPr>
          <w:rFonts w:cstheme="minorHAnsi"/>
          <w:sz w:val="24"/>
          <w:szCs w:val="24"/>
        </w:rPr>
        <w:t>Climate-</w:t>
      </w:r>
      <w:r w:rsidR="00DE45DE">
        <w:rPr>
          <w:rFonts w:cstheme="minorHAnsi"/>
          <w:sz w:val="24"/>
          <w:szCs w:val="24"/>
        </w:rPr>
        <w:t>KIC</w:t>
      </w:r>
      <w:proofErr w:type="spellEnd"/>
      <w:r>
        <w:rPr>
          <w:rFonts w:cstheme="minorHAnsi"/>
          <w:sz w:val="24"/>
          <w:szCs w:val="24"/>
        </w:rPr>
        <w:t>. Partnerem było Muzeum Inżynierii Miejskiej, któr</w:t>
      </w:r>
      <w:r w:rsidR="00DE45D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ugościł</w:t>
      </w:r>
      <w:r w:rsidR="00DE45D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po raz drugi </w:t>
      </w:r>
      <w:proofErr w:type="spellStart"/>
      <w:r>
        <w:rPr>
          <w:rFonts w:cstheme="minorHAnsi"/>
          <w:sz w:val="24"/>
          <w:szCs w:val="24"/>
        </w:rPr>
        <w:t>Climathon</w:t>
      </w:r>
      <w:proofErr w:type="spellEnd"/>
      <w:r>
        <w:rPr>
          <w:rFonts w:cstheme="minorHAnsi"/>
          <w:sz w:val="24"/>
          <w:szCs w:val="24"/>
        </w:rPr>
        <w:t xml:space="preserve"> w swoich progach</w:t>
      </w:r>
      <w:r w:rsidR="00DE77CB">
        <w:rPr>
          <w:rFonts w:cstheme="minorHAnsi"/>
          <w:sz w:val="24"/>
          <w:szCs w:val="24"/>
        </w:rPr>
        <w:t xml:space="preserve"> oraz Młodzieżowe Delegatki RP do ONZ, które w ramach nagrody prze</w:t>
      </w:r>
      <w:r w:rsidR="00FF594C">
        <w:rPr>
          <w:rFonts w:cstheme="minorHAnsi"/>
          <w:sz w:val="24"/>
          <w:szCs w:val="24"/>
        </w:rPr>
        <w:t>kazały</w:t>
      </w:r>
      <w:r w:rsidR="00DE77CB">
        <w:rPr>
          <w:rFonts w:cstheme="minorHAnsi"/>
          <w:sz w:val="24"/>
          <w:szCs w:val="24"/>
        </w:rPr>
        <w:t xml:space="preserve"> bilety na konferencję </w:t>
      </w:r>
      <w:proofErr w:type="spellStart"/>
      <w:r w:rsidR="00DE77CB" w:rsidRPr="00DE77CB">
        <w:rPr>
          <w:rFonts w:cstheme="minorHAnsi"/>
          <w:bCs/>
          <w:sz w:val="24"/>
          <w:szCs w:val="24"/>
        </w:rPr>
        <w:t>Visegrad</w:t>
      </w:r>
      <w:proofErr w:type="spellEnd"/>
      <w:r w:rsidR="00DE77CB" w:rsidRPr="00DE77CB">
        <w:rPr>
          <w:rFonts w:cstheme="minorHAnsi"/>
          <w:bCs/>
          <w:sz w:val="24"/>
          <w:szCs w:val="24"/>
        </w:rPr>
        <w:t xml:space="preserve"> </w:t>
      </w:r>
      <w:proofErr w:type="spellStart"/>
      <w:r w:rsidR="00DE77CB" w:rsidRPr="00DE77CB">
        <w:rPr>
          <w:rFonts w:cstheme="minorHAnsi"/>
          <w:bCs/>
          <w:sz w:val="24"/>
          <w:szCs w:val="24"/>
        </w:rPr>
        <w:t>Youth</w:t>
      </w:r>
      <w:proofErr w:type="spellEnd"/>
      <w:r w:rsidR="00DE77CB" w:rsidRPr="00DE77CB">
        <w:rPr>
          <w:rFonts w:cstheme="minorHAnsi"/>
          <w:bCs/>
          <w:sz w:val="24"/>
          <w:szCs w:val="24"/>
        </w:rPr>
        <w:t xml:space="preserve"> for </w:t>
      </w:r>
      <w:proofErr w:type="spellStart"/>
      <w:r w:rsidR="00DE77CB" w:rsidRPr="00DE77CB">
        <w:rPr>
          <w:rFonts w:cstheme="minorHAnsi"/>
          <w:bCs/>
          <w:sz w:val="24"/>
          <w:szCs w:val="24"/>
        </w:rPr>
        <w:t>Climate</w:t>
      </w:r>
      <w:proofErr w:type="spellEnd"/>
      <w:r w:rsidR="00DE77CB" w:rsidRPr="00DE77CB">
        <w:rPr>
          <w:rFonts w:cstheme="minorHAnsi"/>
          <w:bCs/>
          <w:sz w:val="24"/>
          <w:szCs w:val="24"/>
        </w:rPr>
        <w:t xml:space="preserve"> </w:t>
      </w:r>
      <w:proofErr w:type="spellStart"/>
      <w:r w:rsidR="00DE77CB" w:rsidRPr="00DE77CB">
        <w:rPr>
          <w:rFonts w:cstheme="minorHAnsi"/>
          <w:bCs/>
          <w:sz w:val="24"/>
          <w:szCs w:val="24"/>
        </w:rPr>
        <w:t>Actions</w:t>
      </w:r>
      <w:proofErr w:type="spellEnd"/>
      <w:r w:rsidR="00FF594C">
        <w:rPr>
          <w:rFonts w:cstheme="minorHAnsi"/>
          <w:bCs/>
          <w:sz w:val="24"/>
          <w:szCs w:val="24"/>
        </w:rPr>
        <w:t>.</w:t>
      </w:r>
    </w:p>
    <w:p w:rsidR="00CC0608" w:rsidRDefault="00CC0608" w:rsidP="00CC06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Autorem zdjęć jest Marek Piątkowski.</w:t>
      </w:r>
    </w:p>
    <w:p w:rsidR="00CC0608" w:rsidRPr="00A1343E" w:rsidRDefault="00CC0608" w:rsidP="00CC0608">
      <w:pPr>
        <w:jc w:val="both"/>
        <w:rPr>
          <w:sz w:val="24"/>
          <w:szCs w:val="24"/>
        </w:rPr>
      </w:pPr>
      <w:bookmarkStart w:id="0" w:name="_GoBack"/>
      <w:bookmarkEnd w:id="0"/>
      <w:r w:rsidRPr="00A1343E">
        <w:rPr>
          <w:rFonts w:cstheme="minorHAnsi"/>
          <w:sz w:val="24"/>
          <w:szCs w:val="24"/>
        </w:rPr>
        <w:t xml:space="preserve">Szczegółowe informacje na </w:t>
      </w:r>
      <w:hyperlink r:id="rId8" w:history="1">
        <w:r w:rsidRPr="00A1343E">
          <w:rPr>
            <w:rStyle w:val="Hipercze"/>
            <w:rFonts w:cstheme="minorHAnsi"/>
            <w:sz w:val="24"/>
            <w:szCs w:val="24"/>
          </w:rPr>
          <w:t>www.aerisfuturo.pl</w:t>
        </w:r>
      </w:hyperlink>
      <w:r w:rsidRPr="00A1343E">
        <w:rPr>
          <w:rFonts w:cstheme="minorHAnsi"/>
          <w:sz w:val="24"/>
          <w:szCs w:val="24"/>
        </w:rPr>
        <w:t xml:space="preserve"> oraz </w:t>
      </w:r>
      <w:hyperlink r:id="rId9" w:history="1">
        <w:r w:rsidRPr="00A1343E">
          <w:rPr>
            <w:rStyle w:val="Hipercze"/>
            <w:rFonts w:cstheme="minorHAnsi"/>
            <w:sz w:val="24"/>
            <w:szCs w:val="24"/>
          </w:rPr>
          <w:t>www.facebook.com/aerisfuturo</w:t>
        </w:r>
      </w:hyperlink>
      <w:r w:rsidR="00DE45DE">
        <w:rPr>
          <w:rFonts w:cstheme="minorHAnsi"/>
          <w:sz w:val="24"/>
          <w:szCs w:val="24"/>
        </w:rPr>
        <w:t xml:space="preserve"> </w:t>
      </w:r>
      <w:proofErr w:type="spellStart"/>
      <w:r w:rsidR="00DE45DE">
        <w:rPr>
          <w:rFonts w:cstheme="minorHAnsi"/>
          <w:sz w:val="24"/>
          <w:szCs w:val="24"/>
        </w:rPr>
        <w:t>oraz</w:t>
      </w:r>
      <w:proofErr w:type="spellEnd"/>
      <w:r w:rsidRPr="00A1343E">
        <w:rPr>
          <w:rFonts w:cstheme="minorHAnsi"/>
          <w:sz w:val="24"/>
          <w:szCs w:val="24"/>
        </w:rPr>
        <w:t>:</w:t>
      </w:r>
    </w:p>
    <w:p w:rsidR="00CC0608" w:rsidRPr="00A1343E" w:rsidRDefault="00CC0608" w:rsidP="00CC0608">
      <w:pPr>
        <w:pStyle w:val="Bezodstpw"/>
        <w:rPr>
          <w:sz w:val="24"/>
          <w:szCs w:val="24"/>
        </w:rPr>
      </w:pPr>
      <w:r w:rsidRPr="00A1343E">
        <w:rPr>
          <w:sz w:val="24"/>
          <w:szCs w:val="24"/>
        </w:rPr>
        <w:t>Wojciech Przywała</w:t>
      </w:r>
    </w:p>
    <w:p w:rsidR="00CC0608" w:rsidRPr="00A1343E" w:rsidRDefault="00CC0608" w:rsidP="00CC0608">
      <w:pPr>
        <w:pStyle w:val="Bezodstpw"/>
        <w:rPr>
          <w:sz w:val="24"/>
          <w:szCs w:val="24"/>
        </w:rPr>
      </w:pPr>
      <w:r w:rsidRPr="00A1343E">
        <w:rPr>
          <w:sz w:val="24"/>
          <w:szCs w:val="24"/>
        </w:rPr>
        <w:t>E-mail: wprzywala@aerisfuturo.pl</w:t>
      </w:r>
    </w:p>
    <w:p w:rsidR="00CC0608" w:rsidRPr="00A1343E" w:rsidRDefault="00CC0608" w:rsidP="00CC0608">
      <w:pPr>
        <w:pStyle w:val="Bezodstpw"/>
        <w:rPr>
          <w:sz w:val="24"/>
          <w:szCs w:val="24"/>
        </w:rPr>
      </w:pPr>
      <w:r w:rsidRPr="00A1343E">
        <w:rPr>
          <w:sz w:val="24"/>
          <w:szCs w:val="24"/>
        </w:rPr>
        <w:t>Tel .: 730 326 423</w:t>
      </w:r>
    </w:p>
    <w:p w:rsidR="00CC0608" w:rsidRPr="00A1343E" w:rsidRDefault="00CC0608" w:rsidP="00CC0608">
      <w:pPr>
        <w:pStyle w:val="Bezodstpw"/>
        <w:rPr>
          <w:sz w:val="24"/>
          <w:szCs w:val="24"/>
        </w:rPr>
      </w:pPr>
    </w:p>
    <w:p w:rsidR="00CC0608" w:rsidRPr="00A1343E" w:rsidRDefault="00CC0608" w:rsidP="00CC0608">
      <w:pPr>
        <w:pStyle w:val="Bezodstpw"/>
        <w:rPr>
          <w:sz w:val="24"/>
          <w:szCs w:val="24"/>
        </w:rPr>
      </w:pPr>
      <w:r w:rsidRPr="00A1343E">
        <w:rPr>
          <w:sz w:val="24"/>
          <w:szCs w:val="24"/>
        </w:rPr>
        <w:t xml:space="preserve">Joanna </w:t>
      </w:r>
      <w:proofErr w:type="spellStart"/>
      <w:r w:rsidRPr="00A1343E">
        <w:rPr>
          <w:sz w:val="24"/>
          <w:szCs w:val="24"/>
        </w:rPr>
        <w:t>Mieszkowicz</w:t>
      </w:r>
      <w:proofErr w:type="spellEnd"/>
    </w:p>
    <w:p w:rsidR="00CC0608" w:rsidRPr="00CC0608" w:rsidRDefault="00CC0608" w:rsidP="00CC0608">
      <w:pPr>
        <w:pStyle w:val="Bezodstpw"/>
        <w:rPr>
          <w:sz w:val="24"/>
          <w:szCs w:val="24"/>
        </w:rPr>
      </w:pPr>
      <w:r w:rsidRPr="00CC0608">
        <w:rPr>
          <w:sz w:val="24"/>
          <w:szCs w:val="24"/>
        </w:rPr>
        <w:t xml:space="preserve">E-mail: </w:t>
      </w:r>
      <w:r w:rsidRPr="00CC0608">
        <w:rPr>
          <w:rFonts w:cstheme="minorHAnsi"/>
          <w:sz w:val="24"/>
          <w:szCs w:val="24"/>
        </w:rPr>
        <w:t>jmieszkowicz@aerisfuturo.pl</w:t>
      </w:r>
    </w:p>
    <w:p w:rsidR="00B05AB0" w:rsidRPr="00CC0608" w:rsidRDefault="00CC0608" w:rsidP="00CC0608">
      <w:pPr>
        <w:pStyle w:val="Bezodstpw"/>
        <w:rPr>
          <w:sz w:val="24"/>
          <w:szCs w:val="24"/>
          <w:lang w:val="en-US"/>
        </w:rPr>
      </w:pPr>
      <w:r w:rsidRPr="00A1343E">
        <w:rPr>
          <w:sz w:val="24"/>
          <w:szCs w:val="24"/>
          <w:lang w:val="en-US"/>
        </w:rPr>
        <w:t>Tel.: 693 589</w:t>
      </w:r>
      <w:r>
        <w:rPr>
          <w:rFonts w:hint="eastAsia"/>
          <w:sz w:val="24"/>
          <w:szCs w:val="24"/>
          <w:lang w:val="en-US"/>
        </w:rPr>
        <w:t> </w:t>
      </w:r>
      <w:r w:rsidRPr="00A1343E">
        <w:rPr>
          <w:sz w:val="24"/>
          <w:szCs w:val="24"/>
          <w:lang w:val="en-US"/>
        </w:rPr>
        <w:t>391</w:t>
      </w:r>
    </w:p>
    <w:sectPr w:rsidR="00B05AB0" w:rsidRPr="00CC0608" w:rsidSect="0045286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78" w:rsidRDefault="00C76478" w:rsidP="00055272">
      <w:pPr>
        <w:spacing w:after="0" w:line="240" w:lineRule="auto"/>
      </w:pPr>
      <w:r>
        <w:separator/>
      </w:r>
    </w:p>
  </w:endnote>
  <w:endnote w:type="continuationSeparator" w:id="0">
    <w:p w:rsidR="00C76478" w:rsidRDefault="00C76478" w:rsidP="0005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RW Gothic L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78" w:rsidRPr="00B05AB0" w:rsidRDefault="00FF3DE8" w:rsidP="00A81344">
    <w:pPr>
      <w:pStyle w:val="BasicParagraph"/>
      <w:jc w:val="center"/>
      <w:rPr>
        <w:rFonts w:ascii="Calibri" w:hAnsi="Calibri" w:cs="URW Gothic L"/>
        <w:b/>
        <w:sz w:val="16"/>
        <w:szCs w:val="14"/>
        <w:lang w:val="pl-PL"/>
      </w:rPr>
    </w:pPr>
    <w:r>
      <w:rPr>
        <w:rFonts w:ascii="Calibri" w:hAnsi="Calibri" w:cs="URW Gothic L"/>
        <w:b/>
        <w:noProof/>
        <w:sz w:val="16"/>
        <w:szCs w:val="14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4" type="#_x0000_t32" style="position:absolute;left:0;text-align:left;margin-left:43.45pt;margin-top:3.4pt;width:427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0WIQIAADwEAAAOAAAAZHJzL2Uyb0RvYy54bWysU02P2yAQvVfqf0DcE9uJs5tYcVYrO+ll&#10;20ba7Q8ggG1UDAhInKjqf+9APrRpL1XVCx7MzJs3M2+WT8deogO3TmhV4mycYsQV1UyotsTf3jaj&#10;OUbOE8WI1IqX+MQdflp9/LAcTMEnutOScYsARLliMCXuvDdFkjja8Z64sTZcwWOjbU88XG2bMEsG&#10;QO9lMknTh2TQlhmrKXcO/tbnR7yK+E3Dqf/aNI57JEsM3Hw8bTx34UxWS1K0lphO0AsN8g8seiIU&#10;JL1B1cQTtLfiD6heUKudbvyY6j7RTSMojzVANVn6WzWvHTE81gLNcebWJvf/YOmXw9YiwUo8w0iR&#10;Hkb0vPc6ZkaL0J7BuAK8KrW1oUB6VK/mRdPvDilddUS1PDq/nQzEZiEiuQsJF2cgyW74rBn4EMCP&#10;vTo2tg+Q0AV0jCM53UbCjx5R+DnLp/l0CpOj17eEFNdAY53/xHWPglFi5y0RbecrrRQMXtsspiGH&#10;F+cDLVJcA0JWpTdCyjh/qdAA3CePaRojnJaChdfg52y7q6RFBwISWkzqdBZVA2h3blbvFYtoHSds&#10;fbE9EfJsg79UAQ8qAz4X66yRH4t0sZ6v5/konzysR3la16PnTZWPHjbZ46ye1lVVZz8DtSwvOsEY&#10;V4HdVa9Z/nd6uGzOWWk3xd76kNyjx4YB2es3ko6jDdM862Kn2WlrryMHiUbnyzqFHXh/B/v90q9+&#10;AQAA//8DAFBLAwQUAAYACAAAACEAYfUgLdsAAAAGAQAADwAAAGRycy9kb3ducmV2LnhtbEyPwU7D&#10;MBBE70j8g7VI3KjTCtI2xKmqIjhxaUCIoxsvSYS9DrbbhL9n4VKOoxnNvCk3k7PihCH2nhTMZxkI&#10;pMabnloFry+PNysQMWky2npCBd8YYVNdXpS6MH6kPZ7q1AouoVhoBV1KQyFlbDp0Os78gMTehw9O&#10;J5ahlSbokcudlYssy6XTPfFCpwfcddh81ken4Kse3578+/PdtB2X832zsyE+WKWur6btPYiEUzqH&#10;4Ref0aFipoM/konCKljla04qyPkA2+vbxRLE4U/LqpT/8asfAAAA//8DAFBLAQItABQABgAIAAAA&#10;IQC2gziS/gAAAOEBAAATAAAAAAAAAAAAAAAAAAAAAABbQ29udGVudF9UeXBlc10ueG1sUEsBAi0A&#10;FAAGAAgAAAAhADj9If/WAAAAlAEAAAsAAAAAAAAAAAAAAAAALwEAAF9yZWxzLy5yZWxzUEsBAi0A&#10;FAAGAAgAAAAhAGswLRYhAgAAPAQAAA4AAAAAAAAAAAAAAAAALgIAAGRycy9lMm9Eb2MueG1sUEsB&#10;Ai0AFAAGAAgAAAAhAGH1IC3bAAAABgEAAA8AAAAAAAAAAAAAAAAAewQAAGRycy9kb3ducmV2Lnht&#10;bFBLBQYAAAAABAAEAPMAAACDBQAAAAA=&#10;" strokecolor="#92d050" strokeweight="1pt"/>
      </w:pict>
    </w:r>
  </w:p>
  <w:p w:rsidR="00C76478" w:rsidRPr="00B05AB0" w:rsidRDefault="00C76478" w:rsidP="00A81344">
    <w:pPr>
      <w:pStyle w:val="BasicParagraph"/>
      <w:ind w:left="567"/>
      <w:jc w:val="center"/>
      <w:rPr>
        <w:rFonts w:ascii="Calibri" w:hAnsi="Calibri" w:cstheme="minorHAnsi"/>
        <w:sz w:val="20"/>
        <w:szCs w:val="20"/>
        <w:lang w:val="pl-PL"/>
      </w:rPr>
    </w:pPr>
    <w:r w:rsidRPr="00B05AB0">
      <w:rPr>
        <w:rFonts w:ascii="Calibri" w:hAnsi="Calibri" w:cstheme="minorHAnsi"/>
        <w:b/>
        <w:sz w:val="20"/>
        <w:szCs w:val="20"/>
        <w:lang w:val="pl-PL"/>
      </w:rPr>
      <w:t>FUNDACJA AERIS FUTURO</w:t>
    </w:r>
    <w:r w:rsidRPr="00B05AB0">
      <w:rPr>
        <w:rFonts w:ascii="Calibri" w:hAnsi="Calibri" w:cstheme="minorHAnsi"/>
        <w:sz w:val="20"/>
        <w:szCs w:val="20"/>
        <w:lang w:val="pl-PL"/>
      </w:rPr>
      <w:t xml:space="preserve">  </w:t>
    </w:r>
    <w:r w:rsidRPr="00B05AB0">
      <w:rPr>
        <w:rFonts w:ascii="Calibri" w:hAnsi="Calibri" w:cstheme="minorHAnsi"/>
        <w:spacing w:val="1"/>
        <w:kern w:val="18"/>
        <w:sz w:val="20"/>
        <w:szCs w:val="20"/>
        <w:lang w:val="pl-PL"/>
      </w:rPr>
      <w:t xml:space="preserve">       |        </w:t>
    </w:r>
    <w:r w:rsidRPr="00B05AB0">
      <w:rPr>
        <w:rFonts w:ascii="Calibri" w:hAnsi="Calibri" w:cstheme="minorHAnsi"/>
        <w:sz w:val="20"/>
        <w:szCs w:val="20"/>
        <w:lang w:val="pl-PL"/>
      </w:rPr>
      <w:t>al. Daszyńskiego 22/46, 31-534 Kraków</w:t>
    </w:r>
  </w:p>
  <w:p w:rsidR="00C76478" w:rsidRPr="0028408A" w:rsidRDefault="00C76478" w:rsidP="00F30516">
    <w:pPr>
      <w:pStyle w:val="BasicParagraph"/>
      <w:jc w:val="center"/>
      <w:rPr>
        <w:rFonts w:ascii="Calibri" w:hAnsi="Calibri" w:cstheme="minorHAnsi"/>
        <w:spacing w:val="1"/>
        <w:kern w:val="18"/>
        <w:sz w:val="20"/>
        <w:szCs w:val="20"/>
      </w:rPr>
    </w:pPr>
    <w:r w:rsidRPr="0028408A">
      <w:rPr>
        <w:rFonts w:ascii="Calibri" w:hAnsi="Calibri" w:cstheme="minorHAnsi"/>
        <w:b/>
        <w:spacing w:val="1"/>
        <w:kern w:val="18"/>
        <w:sz w:val="20"/>
        <w:szCs w:val="20"/>
      </w:rPr>
      <w:t>TEL:</w:t>
    </w:r>
    <w:r w:rsidRPr="0028408A">
      <w:rPr>
        <w:rFonts w:ascii="Calibri" w:hAnsi="Calibri" w:cstheme="minorHAnsi"/>
        <w:spacing w:val="1"/>
        <w:kern w:val="18"/>
        <w:sz w:val="20"/>
        <w:szCs w:val="20"/>
      </w:rPr>
      <w:t xml:space="preserve">  </w:t>
    </w:r>
    <w:r w:rsidRPr="00975E10">
      <w:rPr>
        <w:rFonts w:ascii="Calibri" w:hAnsi="Calibri" w:cstheme="minorHAnsi"/>
        <w:spacing w:val="1"/>
        <w:kern w:val="18"/>
        <w:sz w:val="20"/>
        <w:szCs w:val="20"/>
      </w:rPr>
      <w:t>+48 693 589 391</w:t>
    </w:r>
    <w:r w:rsidRPr="0028408A">
      <w:rPr>
        <w:rFonts w:ascii="Calibri" w:hAnsi="Calibri" w:cstheme="minorHAnsi"/>
        <w:spacing w:val="1"/>
        <w:kern w:val="18"/>
        <w:sz w:val="20"/>
        <w:szCs w:val="20"/>
      </w:rPr>
      <w:t xml:space="preserve">|        </w:t>
    </w:r>
    <w:r w:rsidRPr="0028408A">
      <w:rPr>
        <w:rFonts w:ascii="Calibri" w:hAnsi="Calibri" w:cstheme="minorHAnsi"/>
        <w:b/>
        <w:spacing w:val="1"/>
        <w:kern w:val="18"/>
        <w:sz w:val="20"/>
        <w:szCs w:val="20"/>
      </w:rPr>
      <w:t>E-MAIL:</w:t>
    </w:r>
    <w:r w:rsidRPr="0028408A">
      <w:rPr>
        <w:rFonts w:ascii="Calibri" w:hAnsi="Calibri" w:cstheme="minorHAnsi"/>
        <w:spacing w:val="1"/>
        <w:kern w:val="18"/>
        <w:sz w:val="20"/>
        <w:szCs w:val="20"/>
      </w:rPr>
      <w:t xml:space="preserve">  biuro@aerisfuturo.pl         |        </w:t>
    </w:r>
    <w:r w:rsidRPr="0028408A">
      <w:rPr>
        <w:rFonts w:ascii="Calibri" w:hAnsi="Calibri" w:cstheme="minorHAnsi"/>
        <w:b/>
        <w:spacing w:val="1"/>
        <w:kern w:val="18"/>
        <w:sz w:val="20"/>
        <w:szCs w:val="20"/>
      </w:rPr>
      <w:t>WWW:</w:t>
    </w:r>
    <w:r w:rsidRPr="0028408A">
      <w:rPr>
        <w:rFonts w:ascii="Calibri" w:hAnsi="Calibri" w:cstheme="minorHAnsi"/>
        <w:spacing w:val="1"/>
        <w:kern w:val="18"/>
        <w:sz w:val="20"/>
        <w:szCs w:val="20"/>
      </w:rPr>
      <w:t xml:space="preserve"> aerisfuturo.pl</w:t>
    </w:r>
  </w:p>
  <w:p w:rsidR="00C76478" w:rsidRPr="0028408A" w:rsidRDefault="00C76478" w:rsidP="00C57CCA">
    <w:pPr>
      <w:pStyle w:val="BasicParagraph"/>
      <w:ind w:left="113"/>
      <w:rPr>
        <w:rFonts w:ascii="Calibri" w:hAnsi="Calibri" w:cs="URW Gothic L"/>
        <w:sz w:val="14"/>
        <w:szCs w:val="14"/>
      </w:rPr>
    </w:pPr>
  </w:p>
  <w:p w:rsidR="00C76478" w:rsidRPr="0028408A" w:rsidRDefault="00C76478">
    <w:pPr>
      <w:pStyle w:val="Stopka"/>
      <w:rPr>
        <w:rFonts w:ascii="Calibri" w:hAnsi="Calibri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78" w:rsidRPr="00E17256" w:rsidRDefault="00FF3DE8" w:rsidP="007265C8">
    <w:pPr>
      <w:pStyle w:val="BasicParagraph"/>
      <w:ind w:left="113"/>
      <w:rPr>
        <w:rFonts w:ascii="URW Gothic L" w:hAnsi="URW Gothic L" w:cs="URW Gothic L"/>
        <w:sz w:val="16"/>
        <w:szCs w:val="14"/>
        <w:lang w:val="pl-PL"/>
      </w:rPr>
    </w:pPr>
    <w:r w:rsidRPr="00FF3DE8">
      <w:rPr>
        <w:rFonts w:ascii="URW Gothic L" w:hAnsi="URW Gothic L" w:cs="URW Gothic L"/>
        <w:b/>
        <w:noProof/>
        <w:sz w:val="16"/>
        <w:szCs w:val="14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3" type="#_x0000_t32" style="position:absolute;left:0;text-align:left;margin-left:5.95pt;margin-top:-9.95pt;width:427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seIQIAADwEAAAOAAAAZHJzL2Uyb0RvYy54bWysU02P2jAQvVfqf7B8h3wQdiEirFYJ9LJt&#10;kXb7A4ztJFYT27INAVX97x0bgpb2UlW9OON45s2bmTerp1PfoSM3VihZ4GQaY8QlVUzIpsDf3raT&#10;BUbWEclIpyQv8Jlb/LT++GE16JynqlUd4wYBiLT5oAvcOqfzKLK05T2xU6W5hMdamZ44uJomYoYM&#10;gN53URrHD9GgDNNGUW4t/K0uj3gd8OuaU/e1ri13qCswcHPhNOHc+zNar0jeGKJbQa80yD+w6ImQ&#10;kPQGVRFH0MGIP6B6QY2yqnZTqvpI1bWgPNQA1STxb9W8tkTzUAs0x+pbm+z/g6VfjjuDBCtwhpEk&#10;PYzo+eBUyIxS355B2xy8SrkzvkB6kq/6RdHvFklVtkQ2PDi/nTXEJj4iugvxF6shyX74rBj4EMAP&#10;vTrVpveQ0AV0CiM530bCTw5R+DnPZtlsBpOj41tE8jFQG+s+cdUjbxTYOkNE07pSSQmDVyYJacjx&#10;xTpPi+RjgM8q1VZ0XZh/J9EA3NPHOA4RVnWC+VfvZ02zLzuDjgQktEyreB5UA2h3bkYdJAtoLSds&#10;c7UdEd3FBv9OejyoDPhcrYtGfizj5WaxWWSTLH3YTLK4qibP2zKbPGyTx3k1q8qySn56akmWt4Ix&#10;Lj27Ua9J9nd6uG7ORWk3xd76EN2jh4YB2fEbSIfR+mledLFX7Lwz48hBosH5uk5+B97fwX6/9Otf&#10;AAAA//8DAFBLAwQUAAYACAAAACEAvKJOqt0AAAAKAQAADwAAAGRycy9kb3ducmV2LnhtbEyPQU/D&#10;MAyF70j8h8hI3La0SKxbaTpNQ3DisoIQx6wxbUXilCRby7/HSEhw87Ofnr9XbWdnxRlDHDwpyJcZ&#10;CKTWm4E6BS/PD4s1iJg0GW09oYIvjLCtLy8qXRo/0QHPTeoEh1AstYI+pbGUMrY9Oh2XfkTi27sP&#10;TieWoZMm6InDnZU3WbaSTg/EH3o94r7H9qM5OQWfzfT66N+ebufdVOSHdm9DvLdKXV/NuzsQCef0&#10;Z4YffEaHmpmO/kQmCss637BTwSLf8MCG9aooQBx/N7Ku5P8K9TcAAAD//wMAUEsBAi0AFAAGAAgA&#10;AAAhALaDOJL+AAAA4QEAABMAAAAAAAAAAAAAAAAAAAAAAFtDb250ZW50X1R5cGVzXS54bWxQSwEC&#10;LQAUAAYACAAAACEAOP0h/9YAAACUAQAACwAAAAAAAAAAAAAAAAAvAQAAX3JlbHMvLnJlbHNQSwEC&#10;LQAUAAYACAAAACEAvQDLHiECAAA8BAAADgAAAAAAAAAAAAAAAAAuAgAAZHJzL2Uyb0RvYy54bWxQ&#10;SwECLQAUAAYACAAAACEAvKJOqt0AAAAKAQAADwAAAAAAAAAAAAAAAAB7BAAAZHJzL2Rvd25yZXYu&#10;eG1sUEsFBgAAAAAEAAQA8wAAAIUFAAAAAA==&#10;" strokecolor="#92d050" strokeweight="1pt"/>
      </w:pict>
    </w:r>
    <w:r w:rsidR="00C76478" w:rsidRPr="00CC5876">
      <w:rPr>
        <w:rFonts w:ascii="URW Gothic L" w:hAnsi="URW Gothic L" w:cs="URW Gothic L"/>
        <w:b/>
        <w:sz w:val="16"/>
        <w:szCs w:val="14"/>
        <w:lang w:val="pl-PL"/>
      </w:rPr>
      <w:t>BIURO</w:t>
    </w:r>
    <w:r w:rsidR="00C76478" w:rsidRPr="00E17256">
      <w:rPr>
        <w:rFonts w:ascii="URW Gothic L" w:hAnsi="URW Gothic L" w:cs="URW Gothic L"/>
        <w:sz w:val="16"/>
        <w:szCs w:val="14"/>
        <w:lang w:val="pl-PL"/>
      </w:rPr>
      <w:t xml:space="preserve">:  ul. Krowoderska 11/8, </w:t>
    </w:r>
    <w:r w:rsidR="00C76478">
      <w:rPr>
        <w:rFonts w:ascii="URW Gothic L" w:hAnsi="URW Gothic L" w:cs="URW Gothic L"/>
        <w:sz w:val="16"/>
        <w:szCs w:val="14"/>
        <w:lang w:val="pl-PL"/>
      </w:rPr>
      <w:t>31</w:t>
    </w:r>
    <w:r w:rsidR="00C76478" w:rsidRPr="00CC5876">
      <w:rPr>
        <w:rFonts w:ascii="URW Gothic L" w:hAnsi="URW Gothic L" w:cs="URW Gothic L"/>
        <w:sz w:val="14"/>
        <w:szCs w:val="14"/>
        <w:lang w:val="pl-PL"/>
      </w:rPr>
      <w:t>-</w:t>
    </w:r>
    <w:r w:rsidR="00C76478" w:rsidRPr="00E17256">
      <w:rPr>
        <w:rFonts w:ascii="URW Gothic L" w:hAnsi="URW Gothic L" w:cs="URW Gothic L"/>
        <w:sz w:val="16"/>
        <w:szCs w:val="14"/>
        <w:lang w:val="pl-PL"/>
      </w:rPr>
      <w:t>141 Kraków  /   +48 12 430 08 22    /   biuro@aerisfuturo.pl  /   www.aerisfuturo.pl</w:t>
    </w:r>
  </w:p>
  <w:p w:rsidR="00C76478" w:rsidRPr="00CC5876" w:rsidRDefault="00C76478" w:rsidP="007265C8">
    <w:pPr>
      <w:pStyle w:val="BasicParagraph"/>
      <w:ind w:left="113"/>
      <w:rPr>
        <w:rFonts w:ascii="URW Gothic L" w:hAnsi="URW Gothic L" w:cs="URW Gothic L"/>
        <w:sz w:val="14"/>
        <w:szCs w:val="14"/>
      </w:rPr>
    </w:pPr>
    <w:r w:rsidRPr="00CC5876">
      <w:rPr>
        <w:rFonts w:ascii="URW Gothic L" w:hAnsi="URW Gothic L" w:cs="URW Gothic L"/>
        <w:b/>
        <w:sz w:val="16"/>
        <w:szCs w:val="14"/>
      </w:rPr>
      <w:t>SIEDZIBA</w:t>
    </w:r>
    <w:r w:rsidRPr="00E17256">
      <w:rPr>
        <w:rFonts w:ascii="URW Gothic L" w:hAnsi="URW Gothic L" w:cs="URW Gothic L"/>
        <w:sz w:val="16"/>
        <w:szCs w:val="14"/>
      </w:rPr>
      <w:t xml:space="preserve">:  al. </w:t>
    </w:r>
    <w:proofErr w:type="spellStart"/>
    <w:r w:rsidRPr="00E17256">
      <w:rPr>
        <w:rFonts w:ascii="URW Gothic L" w:hAnsi="URW Gothic L" w:cs="URW Gothic L"/>
        <w:sz w:val="16"/>
        <w:szCs w:val="14"/>
      </w:rPr>
      <w:t>Daszyńskiego</w:t>
    </w:r>
    <w:proofErr w:type="spellEnd"/>
    <w:r w:rsidRPr="00E17256">
      <w:rPr>
        <w:rFonts w:ascii="URW Gothic L" w:hAnsi="URW Gothic L" w:cs="URW Gothic L"/>
        <w:sz w:val="16"/>
        <w:szCs w:val="14"/>
      </w:rPr>
      <w:t xml:space="preserve"> 22/46,</w:t>
    </w:r>
    <w:r>
      <w:rPr>
        <w:rFonts w:ascii="URW Gothic L" w:hAnsi="URW Gothic L" w:cs="URW Gothic L"/>
        <w:sz w:val="16"/>
        <w:szCs w:val="14"/>
      </w:rPr>
      <w:t xml:space="preserve"> 31</w:t>
    </w:r>
    <w:r>
      <w:rPr>
        <w:rFonts w:ascii="URW Gothic L" w:hAnsi="URW Gothic L" w:cs="URW Gothic L"/>
        <w:sz w:val="14"/>
        <w:szCs w:val="14"/>
      </w:rPr>
      <w:t>-</w:t>
    </w:r>
    <w:r w:rsidRPr="00E17256">
      <w:rPr>
        <w:rFonts w:ascii="URW Gothic L" w:hAnsi="URW Gothic L" w:cs="URW Gothic L"/>
        <w:sz w:val="16"/>
        <w:szCs w:val="14"/>
      </w:rPr>
      <w:t xml:space="preserve">534 </w:t>
    </w:r>
    <w:proofErr w:type="spellStart"/>
    <w:r w:rsidRPr="00E17256">
      <w:rPr>
        <w:rFonts w:ascii="URW Gothic L" w:hAnsi="URW Gothic L" w:cs="URW Gothic L"/>
        <w:sz w:val="16"/>
        <w:szCs w:val="14"/>
      </w:rPr>
      <w:t>Kraków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78" w:rsidRDefault="00C76478" w:rsidP="00055272">
      <w:pPr>
        <w:spacing w:after="0" w:line="240" w:lineRule="auto"/>
      </w:pPr>
      <w:r>
        <w:separator/>
      </w:r>
    </w:p>
  </w:footnote>
  <w:footnote w:type="continuationSeparator" w:id="0">
    <w:p w:rsidR="00C76478" w:rsidRDefault="00C76478" w:rsidP="0005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78" w:rsidRDefault="00FF3DE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8059" o:spid="_x0000_s2062" type="#_x0000_t75" style="position:absolute;margin-left:0;margin-top:0;width:453.55pt;height:240.95pt;z-index:-251649024;mso-position-horizontal:center;mso-position-horizontal-relative:margin;mso-position-vertical:center;mso-position-vertical-relative:margin" o:allowincell="f">
          <v:imagedata r:id="rId1" o:title="FAF_logotyp_RGB_czarne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12981780" o:spid="_x0000_s2059" type="#_x0000_t75" style="position:absolute;margin-left:0;margin-top:0;width:616.3pt;height:327.4pt;z-index:-251651072;mso-position-horizontal:center;mso-position-horizontal-relative:margin;mso-position-vertical:center;mso-position-vertical-relative:margin" o:allowincell="f">
          <v:imagedata r:id="rId1" o:title="FAF_logotyp_RGB_czar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78" w:rsidRDefault="00C76478" w:rsidP="006A057E">
    <w:pPr>
      <w:pStyle w:val="Nagwek"/>
      <w:ind w:left="6803"/>
    </w:pPr>
    <w:r>
      <w:rPr>
        <w:noProof/>
        <w:lang w:eastAsia="pl-PL"/>
      </w:rPr>
      <w:drawing>
        <wp:inline distT="0" distB="0" distL="0" distR="0">
          <wp:extent cx="3614468" cy="1316782"/>
          <wp:effectExtent l="19050" t="0" r="5032" b="0"/>
          <wp:docPr id="28" name="Obraz 28" descr="D:\AERIS_FUTURO\LOGOTYPY_18_02_2012\OK_bez przezroczystości\FAF_logo_nowe\FAF_logo_RGB_z_polem_ochronnym\FAF_logo_RGB_podstawowe_kolor_z_haslem_linia_dlu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:\AERIS_FUTURO\LOGOTYPY_18_02_2012\OK_bez przezroczystości\FAF_logo_nowe\FAF_logo_RGB_z_polem_ochronnym\FAF_logo_RGB_podstawowe_kolor_z_haslem_linia_dlu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468" cy="1316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78" w:rsidRDefault="00FF3DE8" w:rsidP="00A024D7">
    <w:pPr>
      <w:pStyle w:val="Nagwek"/>
      <w:ind w:left="708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8058" o:spid="_x0000_s2061" type="#_x0000_t75" style="position:absolute;left:0;text-align:left;margin-left:0;margin-top:0;width:453.55pt;height:240.95pt;z-index:-251650048;mso-position-horizontal:center;mso-position-horizontal-relative:margin;mso-position-vertical:center;mso-position-vertical-relative:margin" o:allowincell="f">
          <v:imagedata r:id="rId1" o:title="FAF_logotyp_RGB_czarne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12981779" o:spid="_x0000_s2058" type="#_x0000_t75" style="position:absolute;left:0;text-align:left;margin-left:0;margin-top:0;width:616.3pt;height:327.4pt;z-index:-251652096;mso-position-horizontal:center;mso-position-horizontal-relative:margin;mso-position-vertical:center;mso-position-vertical-relative:margin" o:allowincell="f">
          <v:imagedata r:id="rId1" o:title="FAF_logotyp_RGB_czarne" gain="19661f" blacklevel="22938f"/>
          <w10:wrap anchorx="margin" anchory="margin"/>
        </v:shape>
      </w:pict>
    </w:r>
    <w:r w:rsidR="00C76478">
      <w:rPr>
        <w:noProof/>
        <w:lang w:eastAsia="pl-PL"/>
      </w:rPr>
      <w:drawing>
        <wp:inline distT="0" distB="0" distL="0" distR="0">
          <wp:extent cx="2346325" cy="1371600"/>
          <wp:effectExtent l="19050" t="0" r="0" b="0"/>
          <wp:docPr id="2" name="Obraz 0" descr="FAF_logo_RGB_podstawowe_kolor_z_haslem_linia_poldlu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AF_logo_RGB_podstawowe_kolor_z_haslem_linia_poldlu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8">
    <w:nsid w:val="0431774C"/>
    <w:multiLevelType w:val="hybridMultilevel"/>
    <w:tmpl w:val="A3403F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E4EA0"/>
    <w:multiLevelType w:val="hybridMultilevel"/>
    <w:tmpl w:val="10364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80EAB"/>
    <w:multiLevelType w:val="hybridMultilevel"/>
    <w:tmpl w:val="D952B8F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7E16"/>
    <w:multiLevelType w:val="hybridMultilevel"/>
    <w:tmpl w:val="E34447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D6402"/>
    <w:multiLevelType w:val="hybridMultilevel"/>
    <w:tmpl w:val="F0A23B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95657F"/>
    <w:multiLevelType w:val="hybridMultilevel"/>
    <w:tmpl w:val="F40E5F9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5012E5D"/>
    <w:multiLevelType w:val="hybridMultilevel"/>
    <w:tmpl w:val="C0F4C1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16FF"/>
    <w:multiLevelType w:val="hybridMultilevel"/>
    <w:tmpl w:val="B8E4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C6899"/>
    <w:multiLevelType w:val="hybridMultilevel"/>
    <w:tmpl w:val="7C1A92C8"/>
    <w:lvl w:ilvl="0" w:tplc="6ED8DC6A">
      <w:start w:val="10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713E7"/>
    <w:multiLevelType w:val="hybridMultilevel"/>
    <w:tmpl w:val="B1CE9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24E5"/>
    <w:multiLevelType w:val="hybridMultilevel"/>
    <w:tmpl w:val="5AB2D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C0ED5"/>
    <w:multiLevelType w:val="hybridMultilevel"/>
    <w:tmpl w:val="589C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156CF"/>
    <w:multiLevelType w:val="hybridMultilevel"/>
    <w:tmpl w:val="FA54F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71817"/>
    <w:multiLevelType w:val="hybridMultilevel"/>
    <w:tmpl w:val="BB02E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7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20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6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>
      <o:colormenu v:ext="edit" strokecolor="#92d050"/>
    </o:shapedefaults>
    <o:shapelayout v:ext="edit">
      <o:idmap v:ext="edit" data="2"/>
      <o:rules v:ext="edit">
        <o:r id="V:Rule3" type="connector" idref="#AutoShape 9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7CCA"/>
    <w:rsid w:val="00055272"/>
    <w:rsid w:val="000633E3"/>
    <w:rsid w:val="00087B8E"/>
    <w:rsid w:val="00095905"/>
    <w:rsid w:val="00096A34"/>
    <w:rsid w:val="000A5158"/>
    <w:rsid w:val="000C1885"/>
    <w:rsid w:val="000E56E0"/>
    <w:rsid w:val="00100D8A"/>
    <w:rsid w:val="001224A1"/>
    <w:rsid w:val="00122BD9"/>
    <w:rsid w:val="00124B1F"/>
    <w:rsid w:val="001668CB"/>
    <w:rsid w:val="0017573F"/>
    <w:rsid w:val="001826E0"/>
    <w:rsid w:val="001854EA"/>
    <w:rsid w:val="00196AE5"/>
    <w:rsid w:val="001A6ACC"/>
    <w:rsid w:val="001C0851"/>
    <w:rsid w:val="001E35C3"/>
    <w:rsid w:val="001F06E1"/>
    <w:rsid w:val="001F7848"/>
    <w:rsid w:val="0027306F"/>
    <w:rsid w:val="0028408A"/>
    <w:rsid w:val="00293FEC"/>
    <w:rsid w:val="002B3FA5"/>
    <w:rsid w:val="002D2DE2"/>
    <w:rsid w:val="002F0D08"/>
    <w:rsid w:val="002F60C7"/>
    <w:rsid w:val="0030340C"/>
    <w:rsid w:val="003049EE"/>
    <w:rsid w:val="0031705E"/>
    <w:rsid w:val="00331DEB"/>
    <w:rsid w:val="00363A8D"/>
    <w:rsid w:val="003655F7"/>
    <w:rsid w:val="003D19DD"/>
    <w:rsid w:val="003E4A50"/>
    <w:rsid w:val="0042277B"/>
    <w:rsid w:val="0042494A"/>
    <w:rsid w:val="00445FBD"/>
    <w:rsid w:val="0044790C"/>
    <w:rsid w:val="00447C5C"/>
    <w:rsid w:val="00452861"/>
    <w:rsid w:val="00471B29"/>
    <w:rsid w:val="004B1B5F"/>
    <w:rsid w:val="004D05C0"/>
    <w:rsid w:val="004E4A40"/>
    <w:rsid w:val="00501E59"/>
    <w:rsid w:val="0052602F"/>
    <w:rsid w:val="00541CBC"/>
    <w:rsid w:val="00554D9F"/>
    <w:rsid w:val="005625A3"/>
    <w:rsid w:val="005C528E"/>
    <w:rsid w:val="005E751E"/>
    <w:rsid w:val="00601F64"/>
    <w:rsid w:val="00623C00"/>
    <w:rsid w:val="006521B5"/>
    <w:rsid w:val="006530FC"/>
    <w:rsid w:val="00666A2A"/>
    <w:rsid w:val="0069530D"/>
    <w:rsid w:val="006A057E"/>
    <w:rsid w:val="006D2BF4"/>
    <w:rsid w:val="006F1D21"/>
    <w:rsid w:val="006F79EF"/>
    <w:rsid w:val="007265C8"/>
    <w:rsid w:val="00733089"/>
    <w:rsid w:val="0077454E"/>
    <w:rsid w:val="00785D3A"/>
    <w:rsid w:val="007B146E"/>
    <w:rsid w:val="007C1D7D"/>
    <w:rsid w:val="007C4A36"/>
    <w:rsid w:val="007D2B1B"/>
    <w:rsid w:val="00811948"/>
    <w:rsid w:val="0082052A"/>
    <w:rsid w:val="008529E9"/>
    <w:rsid w:val="00852E07"/>
    <w:rsid w:val="008629A9"/>
    <w:rsid w:val="008769D2"/>
    <w:rsid w:val="00887060"/>
    <w:rsid w:val="008C7F90"/>
    <w:rsid w:val="00914CA1"/>
    <w:rsid w:val="00935297"/>
    <w:rsid w:val="009573C1"/>
    <w:rsid w:val="00960F5A"/>
    <w:rsid w:val="009631BB"/>
    <w:rsid w:val="00975E10"/>
    <w:rsid w:val="009761A3"/>
    <w:rsid w:val="009920A7"/>
    <w:rsid w:val="009A2516"/>
    <w:rsid w:val="009C7837"/>
    <w:rsid w:val="009D26B9"/>
    <w:rsid w:val="00A024D7"/>
    <w:rsid w:val="00A2758C"/>
    <w:rsid w:val="00A277EB"/>
    <w:rsid w:val="00A52CCE"/>
    <w:rsid w:val="00A6317B"/>
    <w:rsid w:val="00A807E9"/>
    <w:rsid w:val="00A81344"/>
    <w:rsid w:val="00A869DD"/>
    <w:rsid w:val="00A91755"/>
    <w:rsid w:val="00AB7DB6"/>
    <w:rsid w:val="00AC0766"/>
    <w:rsid w:val="00AD3CA6"/>
    <w:rsid w:val="00AF6622"/>
    <w:rsid w:val="00B05AB0"/>
    <w:rsid w:val="00B06CA6"/>
    <w:rsid w:val="00B073C7"/>
    <w:rsid w:val="00B16523"/>
    <w:rsid w:val="00B21553"/>
    <w:rsid w:val="00B30136"/>
    <w:rsid w:val="00B4367B"/>
    <w:rsid w:val="00B50BC4"/>
    <w:rsid w:val="00B81F28"/>
    <w:rsid w:val="00B84BA3"/>
    <w:rsid w:val="00B94BAF"/>
    <w:rsid w:val="00BA2768"/>
    <w:rsid w:val="00BA61C8"/>
    <w:rsid w:val="00BA6CB5"/>
    <w:rsid w:val="00BD10A5"/>
    <w:rsid w:val="00BF5C33"/>
    <w:rsid w:val="00BF5E89"/>
    <w:rsid w:val="00C14BD1"/>
    <w:rsid w:val="00C25583"/>
    <w:rsid w:val="00C437B1"/>
    <w:rsid w:val="00C5301E"/>
    <w:rsid w:val="00C57CCA"/>
    <w:rsid w:val="00C66641"/>
    <w:rsid w:val="00C76478"/>
    <w:rsid w:val="00CA3363"/>
    <w:rsid w:val="00CA574C"/>
    <w:rsid w:val="00CC0608"/>
    <w:rsid w:val="00CC1CDD"/>
    <w:rsid w:val="00CC5876"/>
    <w:rsid w:val="00CD5165"/>
    <w:rsid w:val="00D024B7"/>
    <w:rsid w:val="00D02CF9"/>
    <w:rsid w:val="00D15D3C"/>
    <w:rsid w:val="00D27D6B"/>
    <w:rsid w:val="00D42849"/>
    <w:rsid w:val="00D51541"/>
    <w:rsid w:val="00D77ADA"/>
    <w:rsid w:val="00DB62DF"/>
    <w:rsid w:val="00DD2C84"/>
    <w:rsid w:val="00DE45DE"/>
    <w:rsid w:val="00DE77CB"/>
    <w:rsid w:val="00E03093"/>
    <w:rsid w:val="00E03D6B"/>
    <w:rsid w:val="00E1359C"/>
    <w:rsid w:val="00E17256"/>
    <w:rsid w:val="00E20AD3"/>
    <w:rsid w:val="00E50258"/>
    <w:rsid w:val="00E5757B"/>
    <w:rsid w:val="00E846AE"/>
    <w:rsid w:val="00EB0959"/>
    <w:rsid w:val="00EB2B0D"/>
    <w:rsid w:val="00EC5470"/>
    <w:rsid w:val="00ED34C4"/>
    <w:rsid w:val="00ED3B63"/>
    <w:rsid w:val="00EF2426"/>
    <w:rsid w:val="00F02034"/>
    <w:rsid w:val="00F04403"/>
    <w:rsid w:val="00F1148C"/>
    <w:rsid w:val="00F16FD7"/>
    <w:rsid w:val="00F30516"/>
    <w:rsid w:val="00F72DA5"/>
    <w:rsid w:val="00F75924"/>
    <w:rsid w:val="00F853A8"/>
    <w:rsid w:val="00FC3F3E"/>
    <w:rsid w:val="00FE07E2"/>
    <w:rsid w:val="00FE3A68"/>
    <w:rsid w:val="00FF3DE8"/>
    <w:rsid w:val="00FF594C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="Open Sans" w:hAnsi="Open San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C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527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5272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272"/>
  </w:style>
  <w:style w:type="paragraph" w:styleId="Stopka">
    <w:name w:val="footer"/>
    <w:basedOn w:val="Normalny"/>
    <w:link w:val="StopkaZnak"/>
    <w:uiPriority w:val="99"/>
    <w:unhideWhenUsed/>
    <w:rsid w:val="000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272"/>
  </w:style>
  <w:style w:type="paragraph" w:customStyle="1" w:styleId="BasicParagraph">
    <w:name w:val="[Basic Paragraph]"/>
    <w:basedOn w:val="Normalny"/>
    <w:uiPriority w:val="99"/>
    <w:rsid w:val="00124B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E1725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81344"/>
    <w:pPr>
      <w:spacing w:after="0" w:line="240" w:lineRule="auto"/>
      <w:jc w:val="both"/>
    </w:pPr>
    <w:rPr>
      <w:rFonts w:ascii="Calibri" w:eastAsia="Times New Roman" w:hAnsi="Calibri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344"/>
    <w:rPr>
      <w:rFonts w:ascii="Calibri" w:eastAsia="Times New Roman" w:hAnsi="Calibri" w:cs="Arial"/>
      <w:b/>
      <w:bCs/>
      <w:sz w:val="24"/>
      <w:szCs w:val="24"/>
    </w:rPr>
  </w:style>
  <w:style w:type="paragraph" w:styleId="Akapitzlist">
    <w:name w:val="List Paragraph"/>
    <w:basedOn w:val="Normalny"/>
    <w:qFormat/>
    <w:rsid w:val="00A813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81344"/>
    <w:rPr>
      <w:b/>
      <w:bCs/>
    </w:rPr>
  </w:style>
  <w:style w:type="character" w:customStyle="1" w:styleId="apple-style-span">
    <w:name w:val="apple-style-span"/>
    <w:rsid w:val="00A81344"/>
  </w:style>
  <w:style w:type="character" w:customStyle="1" w:styleId="Nagwek1Znak">
    <w:name w:val="Nagłówek 1 Znak"/>
    <w:basedOn w:val="Domylnaczcionkaakapitu"/>
    <w:link w:val="Nagwek1"/>
    <w:uiPriority w:val="9"/>
    <w:rsid w:val="00A81344"/>
    <w:rPr>
      <w:rFonts w:ascii="Cambria" w:eastAsia="Times New Roman" w:hAnsi="Cambria"/>
      <w:b/>
      <w:bCs/>
      <w:kern w:val="32"/>
      <w:sz w:val="32"/>
      <w:szCs w:val="32"/>
      <w:lang w:val="en-CA" w:eastAsia="en-US"/>
    </w:rPr>
  </w:style>
  <w:style w:type="paragraph" w:styleId="NormalnyWeb">
    <w:name w:val="Normal (Web)"/>
    <w:basedOn w:val="Normalny"/>
    <w:rsid w:val="00A81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">
    <w:name w:val="norma"/>
    <w:basedOn w:val="Normalny"/>
    <w:rsid w:val="00A8134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93529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0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08A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629A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C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5527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5272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272"/>
  </w:style>
  <w:style w:type="paragraph" w:styleId="Stopka">
    <w:name w:val="footer"/>
    <w:basedOn w:val="Normalny"/>
    <w:link w:val="StopkaZnak"/>
    <w:uiPriority w:val="99"/>
    <w:unhideWhenUsed/>
    <w:rsid w:val="0005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272"/>
  </w:style>
  <w:style w:type="paragraph" w:customStyle="1" w:styleId="BasicParagraph">
    <w:name w:val="[Basic Paragraph]"/>
    <w:basedOn w:val="Normalny"/>
    <w:uiPriority w:val="99"/>
    <w:rsid w:val="00124B1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E1725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81344"/>
    <w:pPr>
      <w:spacing w:after="0" w:line="240" w:lineRule="auto"/>
      <w:jc w:val="both"/>
    </w:pPr>
    <w:rPr>
      <w:rFonts w:ascii="Calibri" w:eastAsia="Times New Roman" w:hAnsi="Calibri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344"/>
    <w:rPr>
      <w:rFonts w:ascii="Calibri" w:eastAsia="Times New Roman" w:hAnsi="Calibri" w:cs="Arial"/>
      <w:b/>
      <w:bCs/>
      <w:sz w:val="24"/>
      <w:szCs w:val="24"/>
    </w:rPr>
  </w:style>
  <w:style w:type="paragraph" w:styleId="Akapitzlist">
    <w:name w:val="List Paragraph"/>
    <w:basedOn w:val="Normalny"/>
    <w:qFormat/>
    <w:rsid w:val="00A8134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81344"/>
    <w:rPr>
      <w:b/>
      <w:bCs/>
    </w:rPr>
  </w:style>
  <w:style w:type="character" w:customStyle="1" w:styleId="apple-style-span">
    <w:name w:val="apple-style-span"/>
    <w:rsid w:val="00A81344"/>
  </w:style>
  <w:style w:type="character" w:customStyle="1" w:styleId="Nagwek1Znak">
    <w:name w:val="Nagłówek 1 Znak"/>
    <w:basedOn w:val="Domylnaczcionkaakapitu"/>
    <w:link w:val="Nagwek1"/>
    <w:uiPriority w:val="9"/>
    <w:rsid w:val="00A81344"/>
    <w:rPr>
      <w:rFonts w:ascii="Cambria" w:eastAsia="Times New Roman" w:hAnsi="Cambria"/>
      <w:b/>
      <w:bCs/>
      <w:kern w:val="32"/>
      <w:sz w:val="32"/>
      <w:szCs w:val="32"/>
      <w:lang w:val="en-CA" w:eastAsia="en-US"/>
    </w:rPr>
  </w:style>
  <w:style w:type="paragraph" w:styleId="NormalnyWeb">
    <w:name w:val="Normal (Web)"/>
    <w:basedOn w:val="Normalny"/>
    <w:rsid w:val="00A81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">
    <w:name w:val="norma"/>
    <w:basedOn w:val="Normalny"/>
    <w:rsid w:val="00A8134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93529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0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08A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629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isfuturo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erisfutu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ERIS_FUTURO\MATERIALY_PROMOCYJNE\papier_firmowy\papier_firmowy_FAF&amp;ZW\OK_papier_FAF_04_04_2012\szablony_word\bez_przykladowego_tekstu\papier_firmowy_FAF_bez_znaku_wodnego_bez_teks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y ZW">
      <a:majorFont>
        <a:latin typeface="URW Gothic L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585D-F904-4277-9B0F-21A0038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papier_firmowy_FAF_bez_znaku_wodnego_bez_tekstu</Template>
  <TotalTime>1389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Taszka</dc:creator>
  <cp:lastModifiedBy>WojtekP</cp:lastModifiedBy>
  <cp:revision>49</cp:revision>
  <cp:lastPrinted>2014-11-26T11:33:00Z</cp:lastPrinted>
  <dcterms:created xsi:type="dcterms:W3CDTF">2014-09-18T20:56:00Z</dcterms:created>
  <dcterms:modified xsi:type="dcterms:W3CDTF">2018-10-28T20:37:00Z</dcterms:modified>
</cp:coreProperties>
</file>